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37AD" w14:textId="11EF3982" w:rsidR="004E6A24" w:rsidRPr="002B54EF" w:rsidRDefault="004E6A24" w:rsidP="00CF3826">
      <w:pPr>
        <w:pStyle w:val="Kop1"/>
        <w:rPr>
          <w:rFonts w:ascii="Symbol" w:hAnsi="Symbol" w:cs="Symbol"/>
          <w:lang w:val="nl-NL"/>
        </w:rPr>
      </w:pPr>
      <w:r w:rsidRPr="002B54EF">
        <w:rPr>
          <w:lang w:val="nl-NL"/>
        </w:rPr>
        <w:t>Buiten op de Veluwe</w:t>
      </w:r>
    </w:p>
    <w:p w14:paraId="578AAA59" w14:textId="55EF6F61" w:rsidR="00B97A08" w:rsidRPr="002B54EF" w:rsidRDefault="004E6A24" w:rsidP="004E6A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b/>
          <w:lang w:val="nl-NL"/>
        </w:rPr>
        <w:t>Buiten op de Veluwe</w:t>
      </w:r>
      <w:r w:rsidRPr="002B54EF">
        <w:rPr>
          <w:rFonts w:ascii="Verdana" w:hAnsi="Verdana" w:cs="Verdana"/>
          <w:lang w:val="nl-NL"/>
        </w:rPr>
        <w:t xml:space="preserve"> is de naam voor de verh</w:t>
      </w:r>
      <w:r w:rsidR="00B130E4" w:rsidRPr="002B54EF">
        <w:rPr>
          <w:rFonts w:ascii="Verdana" w:hAnsi="Verdana" w:cs="Verdana"/>
          <w:lang w:val="nl-NL"/>
        </w:rPr>
        <w:t xml:space="preserve">uur van het Gastenverblijf en </w:t>
      </w:r>
      <w:r w:rsidRPr="002B54EF">
        <w:rPr>
          <w:rFonts w:ascii="Verdana" w:hAnsi="Verdana" w:cs="Verdana"/>
          <w:lang w:val="nl-NL"/>
        </w:rPr>
        <w:t xml:space="preserve"> optioneel </w:t>
      </w:r>
      <w:r w:rsidR="00B130E4" w:rsidRPr="002B54EF">
        <w:rPr>
          <w:rFonts w:ascii="Verdana" w:hAnsi="Verdana" w:cs="Verdana"/>
          <w:lang w:val="nl-NL"/>
        </w:rPr>
        <w:t xml:space="preserve">de </w:t>
      </w:r>
      <w:r w:rsidRPr="002B54EF">
        <w:rPr>
          <w:rFonts w:ascii="Verdana" w:hAnsi="Verdana" w:cs="Verdana"/>
          <w:lang w:val="nl-NL"/>
        </w:rPr>
        <w:t>paard</w:t>
      </w:r>
      <w:r w:rsidR="00C25EAE" w:rsidRPr="002B54EF">
        <w:rPr>
          <w:rFonts w:ascii="Verdana" w:hAnsi="Verdana" w:cs="Verdana"/>
          <w:lang w:val="nl-NL"/>
        </w:rPr>
        <w:t xml:space="preserve">enstalling van </w:t>
      </w:r>
      <w:r w:rsidR="00147662">
        <w:rPr>
          <w:rFonts w:ascii="Verdana" w:hAnsi="Verdana" w:cs="Verdana"/>
          <w:lang w:val="nl-NL"/>
        </w:rPr>
        <w:t>onze boerderij op de Veluwe</w:t>
      </w:r>
      <w:r w:rsidRPr="002B54EF">
        <w:rPr>
          <w:rFonts w:ascii="Verdana" w:hAnsi="Verdana" w:cs="Verdana"/>
          <w:lang w:val="nl-NL"/>
        </w:rPr>
        <w:t xml:space="preserve"> te Vierhouten.</w:t>
      </w:r>
    </w:p>
    <w:p w14:paraId="16DD3F1D" w14:textId="5D5EC610" w:rsidR="00165DAC" w:rsidRPr="002B54EF" w:rsidRDefault="004313D5" w:rsidP="004313D5">
      <w:pPr>
        <w:pStyle w:val="Kop1"/>
        <w:rPr>
          <w:rFonts w:ascii="Symbol" w:hAnsi="Symbol" w:cs="Symbol"/>
          <w:lang w:val="nl-NL"/>
        </w:rPr>
      </w:pPr>
      <w:r w:rsidRPr="002B54EF">
        <w:rPr>
          <w:lang w:val="nl-NL"/>
        </w:rPr>
        <w:t>V</w:t>
      </w:r>
      <w:r w:rsidR="00165DAC" w:rsidRPr="002B54EF">
        <w:rPr>
          <w:lang w:val="nl-NL"/>
        </w:rPr>
        <w:t>akantiehuisje</w:t>
      </w:r>
      <w:r w:rsidRPr="002B54EF">
        <w:rPr>
          <w:lang w:val="nl-NL"/>
        </w:rPr>
        <w:t xml:space="preserve"> op de Veluwe</w:t>
      </w:r>
    </w:p>
    <w:p w14:paraId="53EB3EB2" w14:textId="2D46989B" w:rsidR="00CF3826" w:rsidRPr="002B54EF" w:rsidRDefault="004313D5" w:rsidP="00CF38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Ons vakantiehuisje op de Veluwe</w:t>
      </w:r>
      <w:r w:rsidR="00CF3826" w:rsidRPr="002B54EF">
        <w:rPr>
          <w:rFonts w:ascii="Verdana" w:hAnsi="Verdana" w:cs="Verdana"/>
          <w:lang w:val="nl-NL"/>
        </w:rPr>
        <w:t>, het gastenverblijf van onze Veluwse boerderij verhuren we aan rustzoekers, natuur- en paardenliefhebbers.</w:t>
      </w:r>
    </w:p>
    <w:p w14:paraId="3E3D7E65" w14:textId="77777777" w:rsidR="00CF5633" w:rsidRDefault="00CF3826" w:rsidP="00CF38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 xml:space="preserve">Kijk op onze website voor de prijs en beschikbaarheid: </w:t>
      </w:r>
    </w:p>
    <w:p w14:paraId="3B52424F" w14:textId="793912CE" w:rsidR="00CF5633" w:rsidRPr="002B54EF" w:rsidRDefault="00CF5633" w:rsidP="00CF38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hyperlink r:id="rId7" w:history="1">
        <w:r w:rsidRPr="00E87D7D">
          <w:rPr>
            <w:rStyle w:val="Hyperlink"/>
            <w:rFonts w:ascii="Verdana" w:hAnsi="Verdana" w:cs="Verdana"/>
            <w:lang w:val="nl-NL"/>
          </w:rPr>
          <w:t>www.buitenopdeveluwe.nl</w:t>
        </w:r>
      </w:hyperlink>
    </w:p>
    <w:p w14:paraId="45EAD9FD" w14:textId="77777777" w:rsidR="00CF3826" w:rsidRPr="002B54EF" w:rsidRDefault="00CF3826" w:rsidP="00CF3826">
      <w:pPr>
        <w:pStyle w:val="Kop1"/>
        <w:rPr>
          <w:lang w:val="nl-NL"/>
        </w:rPr>
      </w:pPr>
      <w:r w:rsidRPr="002B54EF">
        <w:rPr>
          <w:lang w:val="nl-NL"/>
        </w:rPr>
        <w:t>vakantiehuisje te huur </w:t>
      </w:r>
    </w:p>
    <w:p w14:paraId="4DA0750A" w14:textId="35FD3A37" w:rsidR="00CF3826" w:rsidRPr="002B54EF" w:rsidRDefault="00CF3826" w:rsidP="00CF3826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Ons vakantiehuisje is te huur. Logeren op een prachtlocatie in het stiltegebied rond</w:t>
      </w:r>
      <w:r w:rsidRPr="002B54EF">
        <w:rPr>
          <w:rFonts w:ascii="Times" w:hAnsi="Times" w:cs="Times"/>
          <w:color w:val="8A8A8A"/>
          <w:sz w:val="28"/>
          <w:szCs w:val="28"/>
          <w:lang w:val="nl-NL"/>
        </w:rPr>
        <w:t xml:space="preserve"> </w:t>
      </w:r>
      <w:r w:rsidRPr="002B54EF">
        <w:rPr>
          <w:rFonts w:ascii="Verdana" w:hAnsi="Verdana" w:cs="Verdana"/>
          <w:lang w:val="nl-NL"/>
        </w:rPr>
        <w:t>Vierhouten op de Veluwe. Voor rustzoekers en natuurliefhebbers, om een boek te schrijven of gewoon voor een korte vakantie.</w:t>
      </w:r>
    </w:p>
    <w:p w14:paraId="6F64579C" w14:textId="19F402A4" w:rsidR="00CF3826" w:rsidRPr="002B54EF" w:rsidRDefault="00CF3826" w:rsidP="00CF38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Het gastenverblijf is achter de paardenstal gebouwd. Het huisje heeft een vide met een slaapgedeelte en een tweepersoonsbed.</w:t>
      </w:r>
    </w:p>
    <w:p w14:paraId="578AFE8C" w14:textId="18DF292B" w:rsidR="00CF3826" w:rsidRPr="002B54EF" w:rsidRDefault="00CF3826" w:rsidP="00CF3826">
      <w:pPr>
        <w:pStyle w:val="Kop1"/>
        <w:rPr>
          <w:rFonts w:ascii="Verdana" w:hAnsi="Verdana" w:cs="Verdana"/>
          <w:color w:val="auto"/>
          <w:sz w:val="24"/>
          <w:szCs w:val="24"/>
          <w:lang w:val="nl-NL"/>
        </w:rPr>
      </w:pPr>
      <w:r w:rsidRPr="002B54EF">
        <w:rPr>
          <w:lang w:val="nl-NL"/>
        </w:rPr>
        <w:t>Paard en bed,</w:t>
      </w:r>
      <w:r w:rsidRPr="002B54EF">
        <w:rPr>
          <w:rFonts w:ascii="Verdana" w:hAnsi="Verdana" w:cs="Verdana"/>
          <w:lang w:val="nl-NL"/>
        </w:rPr>
        <w:t xml:space="preserve"> </w:t>
      </w:r>
      <w:r w:rsidRPr="002B54EF">
        <w:rPr>
          <w:lang w:val="nl-NL"/>
        </w:rPr>
        <w:t>vakantie met paarden</w:t>
      </w:r>
    </w:p>
    <w:p w14:paraId="1CEFC740" w14:textId="6E8F1A7B" w:rsidR="004313D5" w:rsidRPr="002B54EF" w:rsidRDefault="00CF3826" w:rsidP="008C19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Neem je paard mee! We hebben een ruime stal met enkele boxen ter beschikking. Buiten rijden kan in onze 20 x 40 buitenbak maar ook op de vele kilometers ruiterroute die langs onze boerderij lopen.</w:t>
      </w:r>
    </w:p>
    <w:p w14:paraId="7C7A0D0A" w14:textId="20D38B2E" w:rsidR="00165DAC" w:rsidRPr="002B54EF" w:rsidRDefault="00165DAC" w:rsidP="002950E5">
      <w:pPr>
        <w:pStyle w:val="Kop1"/>
        <w:rPr>
          <w:lang w:val="nl-NL"/>
        </w:rPr>
      </w:pPr>
      <w:r w:rsidRPr="002B54EF">
        <w:rPr>
          <w:lang w:val="nl-NL"/>
        </w:rPr>
        <w:t>paarden ( en pony) stalling</w:t>
      </w:r>
      <w:r w:rsidR="00CF3826" w:rsidRPr="002B54EF">
        <w:rPr>
          <w:lang w:val="nl-NL"/>
        </w:rPr>
        <w:t xml:space="preserve"> </w:t>
      </w:r>
      <w:r w:rsidR="002950E5" w:rsidRPr="002B54EF">
        <w:rPr>
          <w:lang w:val="nl-NL"/>
        </w:rPr>
        <w:t xml:space="preserve">langs </w:t>
      </w:r>
      <w:r w:rsidR="00CF3826" w:rsidRPr="002B54EF">
        <w:rPr>
          <w:lang w:val="nl-NL"/>
        </w:rPr>
        <w:t>Veluwetrail</w:t>
      </w:r>
    </w:p>
    <w:p w14:paraId="36C9B834" w14:textId="41C60B4B" w:rsidR="002950E5" w:rsidRPr="002B54EF" w:rsidRDefault="002950E5" w:rsidP="002950E5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Buitenrijden met paarden. Paardrijden of mennen op het Veluwe trail op of een van de vele andere ruiterroutes in de omgeving.</w:t>
      </w:r>
    </w:p>
    <w:p w14:paraId="681D67CA" w14:textId="3F31388E" w:rsidR="002950E5" w:rsidRPr="002B54EF" w:rsidRDefault="002950E5" w:rsidP="00295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Wij vinden buitenrijden in de omgeving hier geweldig.</w:t>
      </w:r>
    </w:p>
    <w:p w14:paraId="1F5AA4F7" w14:textId="33F0D842" w:rsidR="002950E5" w:rsidRPr="002B54EF" w:rsidRDefault="002950E5" w:rsidP="002950E5">
      <w:pPr>
        <w:pStyle w:val="Kop1"/>
        <w:rPr>
          <w:lang w:val="nl-NL"/>
        </w:rPr>
      </w:pPr>
      <w:r w:rsidRPr="002B54EF">
        <w:rPr>
          <w:lang w:val="nl-NL"/>
        </w:rPr>
        <w:t>Vakantiehuisje Veluwe</w:t>
      </w:r>
      <w:r w:rsidR="005E762C">
        <w:rPr>
          <w:lang w:val="nl-NL"/>
        </w:rPr>
        <w:t xml:space="preserve"> verblijf of hotel Veluwe</w:t>
      </w:r>
    </w:p>
    <w:p w14:paraId="73775C83" w14:textId="77777777" w:rsidR="002950E5" w:rsidRPr="002B54EF" w:rsidRDefault="002950E5" w:rsidP="002950E5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De natuur rond onze boerderij is heel gevarieerd. Heidevelden, een zandverstuiving en prachtige bossen. Je kunt hier uren en dagen nieuwe stukken ontdekken. Wild en vogels zijn volop aanwezig.</w:t>
      </w:r>
    </w:p>
    <w:p w14:paraId="4B23A139" w14:textId="4525040D" w:rsidR="002950E5" w:rsidRPr="002B54EF" w:rsidRDefault="002950E5" w:rsidP="00295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Je kunt zomaar een hert of ree tegenkomen. In ons weiland vonden we laatst nog een hertegewei.</w:t>
      </w:r>
    </w:p>
    <w:p w14:paraId="3CD15A58" w14:textId="77777777" w:rsidR="002950E5" w:rsidRPr="002B54EF" w:rsidRDefault="002950E5" w:rsidP="00295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  <w:lang w:val="nl-NL"/>
        </w:rPr>
      </w:pPr>
    </w:p>
    <w:p w14:paraId="6E3E3DD9" w14:textId="77777777" w:rsidR="002950E5" w:rsidRPr="002B54EF" w:rsidRDefault="002950E5" w:rsidP="002950E5">
      <w:pPr>
        <w:pStyle w:val="Kop1"/>
        <w:rPr>
          <w:lang w:val="nl-NL"/>
        </w:rPr>
      </w:pPr>
      <w:r w:rsidRPr="002B54EF">
        <w:rPr>
          <w:lang w:val="nl-NL"/>
        </w:rPr>
        <w:lastRenderedPageBreak/>
        <w:t>Vakantiehuisje Vierhouten </w:t>
      </w:r>
    </w:p>
    <w:p w14:paraId="4477AB78" w14:textId="64D7A065" w:rsidR="002950E5" w:rsidRPr="002B54EF" w:rsidRDefault="002950E5" w:rsidP="002950E5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 xml:space="preserve">Onze boerderij en gastenverblijf ligt midden in de natuur en met het dorpje Vierhouten om de hoek (600 meter). In Vierhouten kun je lekker eten bijvoorbeeld bij </w:t>
      </w:r>
      <w:hyperlink r:id="rId8" w:history="1">
        <w:r w:rsidRPr="002B54EF">
          <w:rPr>
            <w:rFonts w:ascii="Verdana" w:hAnsi="Verdana" w:cs="Verdana"/>
            <w:lang w:val="nl-NL"/>
          </w:rPr>
          <w:t>Tante Sja</w:t>
        </w:r>
        <w:r w:rsidRPr="002B54EF">
          <w:rPr>
            <w:rFonts w:ascii="Verdana" w:hAnsi="Verdana" w:cs="Verdana"/>
            <w:lang w:val="nl-NL"/>
          </w:rPr>
          <w:t>a</w:t>
        </w:r>
        <w:r w:rsidRPr="002B54EF">
          <w:rPr>
            <w:rFonts w:ascii="Verdana" w:hAnsi="Verdana" w:cs="Verdana"/>
            <w:lang w:val="nl-NL"/>
          </w:rPr>
          <w:t>n</w:t>
        </w:r>
      </w:hyperlink>
      <w:r w:rsidRPr="002B54EF">
        <w:rPr>
          <w:rFonts w:ascii="Verdana" w:hAnsi="Verdana" w:cs="Verdana"/>
          <w:lang w:val="nl-NL"/>
        </w:rPr>
        <w:t xml:space="preserve"> en is een groene uitvalsbasis voor de prachtige omgeving.</w:t>
      </w:r>
    </w:p>
    <w:p w14:paraId="7D1D6B21" w14:textId="3FBF04C7" w:rsidR="00A01379" w:rsidRPr="002B54EF" w:rsidRDefault="002950E5" w:rsidP="00FD53A0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Lees meer over de Veluwe: </w:t>
      </w:r>
      <w:r w:rsidR="00A01379" w:rsidRPr="002B54EF">
        <w:rPr>
          <w:rFonts w:ascii="Verdana" w:hAnsi="Verdana" w:cs="Verdana"/>
          <w:lang w:val="nl-NL"/>
        </w:rPr>
        <w:t xml:space="preserve">buitenleven </w:t>
      </w:r>
      <w:hyperlink r:id="rId9" w:history="1">
        <w:r w:rsidRPr="002B54EF">
          <w:rPr>
            <w:rFonts w:ascii="Verdana" w:hAnsi="Verdana" w:cs="Verdana"/>
            <w:lang w:val="nl-NL"/>
          </w:rPr>
          <w:t>staatsbosbeheer over de Veluwe</w:t>
        </w:r>
      </w:hyperlink>
      <w:r w:rsidR="00A01379" w:rsidRPr="002B54EF">
        <w:rPr>
          <w:rFonts w:ascii="Verdana" w:hAnsi="Verdana" w:cs="Verdana"/>
          <w:lang w:val="nl-NL"/>
        </w:rPr>
        <w:t>.</w:t>
      </w:r>
    </w:p>
    <w:p w14:paraId="7BF874FD" w14:textId="77777777" w:rsidR="00A01379" w:rsidRPr="002B54EF" w:rsidRDefault="00A01379" w:rsidP="00A01379">
      <w:pPr>
        <w:pStyle w:val="Kop1"/>
        <w:rPr>
          <w:lang w:val="nl-NL"/>
        </w:rPr>
      </w:pPr>
      <w:r w:rsidRPr="002B54EF">
        <w:rPr>
          <w:lang w:val="nl-NL"/>
        </w:rPr>
        <w:t>Omgeving vakantiehuisje Veluwe</w:t>
      </w:r>
    </w:p>
    <w:p w14:paraId="60E1465F" w14:textId="26E7E77E" w:rsidR="00A01379" w:rsidRPr="002B54EF" w:rsidRDefault="00A01379" w:rsidP="00A01379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Enkele mogelijkheden in de omgeving van ons vakantiehuisje op de Veluwe:</w:t>
      </w:r>
    </w:p>
    <w:p w14:paraId="3D5591B0" w14:textId="77777777" w:rsidR="00A01379" w:rsidRPr="002B54EF" w:rsidRDefault="00A01379" w:rsidP="00A01379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Het Kroller-Muller museum: </w:t>
      </w:r>
      <w:hyperlink r:id="rId10" w:history="1">
        <w:r w:rsidRPr="002B54EF">
          <w:rPr>
            <w:rFonts w:ascii="Verdana" w:hAnsi="Verdana" w:cs="Verdana"/>
            <w:lang w:val="nl-NL"/>
          </w:rPr>
          <w:t>www.kmm.nl</w:t>
        </w:r>
      </w:hyperlink>
    </w:p>
    <w:p w14:paraId="16C2EB5A" w14:textId="77777777" w:rsidR="00A01379" w:rsidRPr="002B54EF" w:rsidRDefault="00A01379" w:rsidP="00A01379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Museum Elburg: </w:t>
      </w:r>
      <w:hyperlink r:id="rId11" w:history="1">
        <w:r w:rsidRPr="002B54EF">
          <w:rPr>
            <w:rFonts w:ascii="Verdana" w:hAnsi="Verdana" w:cs="Verdana"/>
            <w:lang w:val="nl-NL"/>
          </w:rPr>
          <w:t>www.museumelburg.nl</w:t>
        </w:r>
      </w:hyperlink>
      <w:hyperlink r:id="rId12" w:history="1">
        <w:r w:rsidRPr="002B54EF">
          <w:rPr>
            <w:rFonts w:ascii="Verdana" w:hAnsi="Verdana" w:cs="Verdana"/>
            <w:lang w:val="nl-NL"/>
          </w:rPr>
          <w:t> </w:t>
        </w:r>
      </w:hyperlink>
      <w:r w:rsidRPr="002B54EF">
        <w:rPr>
          <w:rFonts w:ascii="Verdana" w:hAnsi="Verdana" w:cs="Verdana"/>
          <w:lang w:val="nl-NL"/>
        </w:rPr>
        <w:t xml:space="preserve">Restaurant Tante Sjaan: </w:t>
      </w:r>
      <w:hyperlink r:id="rId13" w:history="1">
        <w:r w:rsidRPr="002B54EF">
          <w:rPr>
            <w:rFonts w:ascii="Verdana" w:hAnsi="Verdana" w:cs="Verdana"/>
            <w:lang w:val="nl-NL"/>
          </w:rPr>
          <w:t>www.restauranttantesjaan.nl </w:t>
        </w:r>
      </w:hyperlink>
      <w:r w:rsidRPr="002B54EF">
        <w:rPr>
          <w:rFonts w:ascii="Verdana" w:hAnsi="Verdana" w:cs="Verdana"/>
          <w:lang w:val="nl-NL"/>
        </w:rPr>
        <w:t>Restaurant Boshuis Drie: </w:t>
      </w:r>
      <w:hyperlink r:id="rId14" w:history="1">
        <w:r w:rsidRPr="002B54EF">
          <w:rPr>
            <w:rFonts w:ascii="Verdana" w:hAnsi="Verdana" w:cs="Verdana"/>
            <w:lang w:val="nl-NL"/>
          </w:rPr>
          <w:t>www.boshuisdrie.nl</w:t>
        </w:r>
      </w:hyperlink>
    </w:p>
    <w:p w14:paraId="4ECB8A13" w14:textId="77777777" w:rsidR="00A01379" w:rsidRPr="002B54EF" w:rsidRDefault="00A01379" w:rsidP="00A01379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De ommuurde Tuin: </w:t>
      </w:r>
      <w:hyperlink r:id="rId15" w:history="1">
        <w:r w:rsidRPr="002B54EF">
          <w:rPr>
            <w:rFonts w:ascii="Verdana" w:hAnsi="Verdana" w:cs="Verdana"/>
            <w:lang w:val="nl-NL"/>
          </w:rPr>
          <w:t>www.ommuurdetuin.nl</w:t>
        </w:r>
      </w:hyperlink>
    </w:p>
    <w:p w14:paraId="16C9B4DB" w14:textId="6EA98011" w:rsidR="002B54EF" w:rsidRPr="002B54EF" w:rsidRDefault="00A01379" w:rsidP="00A01379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Klimbos Ermelo: </w:t>
      </w:r>
      <w:hyperlink r:id="rId16" w:history="1">
        <w:r w:rsidRPr="002B54EF">
          <w:rPr>
            <w:rFonts w:ascii="Verdana" w:hAnsi="Verdana" w:cs="Verdana"/>
            <w:lang w:val="nl-NL"/>
          </w:rPr>
          <w:t>www.klimbosermelo.nl </w:t>
        </w:r>
      </w:hyperlink>
      <w:r w:rsidRPr="002B54EF">
        <w:rPr>
          <w:rFonts w:ascii="Verdana" w:hAnsi="Verdana" w:cs="Verdana"/>
          <w:lang w:val="nl-NL"/>
        </w:rPr>
        <w:t xml:space="preserve">Wilddagen Vierhouten: </w:t>
      </w:r>
      <w:hyperlink r:id="rId17" w:history="1">
        <w:r w:rsidRPr="002B54EF">
          <w:rPr>
            <w:rFonts w:ascii="Verdana" w:hAnsi="Verdana" w:cs="Verdana"/>
            <w:lang w:val="nl-NL"/>
          </w:rPr>
          <w:t>www.wilddag.nl</w:t>
        </w:r>
      </w:hyperlink>
    </w:p>
    <w:p w14:paraId="6671F1E5" w14:textId="04876C53" w:rsidR="002B54EF" w:rsidRPr="002B54EF" w:rsidRDefault="002B54EF" w:rsidP="002B54EF">
      <w:pPr>
        <w:pStyle w:val="Kop1"/>
        <w:rPr>
          <w:color w:val="8A8A8A"/>
          <w:lang w:val="nl-NL"/>
        </w:rPr>
      </w:pPr>
      <w:r w:rsidRPr="002B54EF">
        <w:rPr>
          <w:lang w:val="nl-NL"/>
        </w:rPr>
        <w:t>belangrijk om te weten vakantiehuisje buiten op de Veluwe</w:t>
      </w:r>
    </w:p>
    <w:p w14:paraId="59FE50AE" w14:textId="26E530AD" w:rsidR="002B54EF" w:rsidRPr="002B54EF" w:rsidRDefault="002B54EF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>
        <w:rPr>
          <w:rFonts w:ascii="Verdana" w:hAnsi="Verdana" w:cs="Verdana"/>
          <w:lang w:val="nl-NL"/>
        </w:rPr>
        <w:t xml:space="preserve">Aankomst na 14.00 uur, </w:t>
      </w:r>
      <w:r w:rsidRPr="002B54EF">
        <w:rPr>
          <w:rFonts w:ascii="Verdana" w:hAnsi="Verdana" w:cs="Verdana"/>
          <w:lang w:val="nl-NL"/>
        </w:rPr>
        <w:t>Vertrek vóór 11.00 uur</w:t>
      </w:r>
      <w:r>
        <w:rPr>
          <w:rFonts w:ascii="Verdana" w:hAnsi="Verdana" w:cs="Verdana"/>
          <w:lang w:val="nl-NL"/>
        </w:rPr>
        <w:t>.</w:t>
      </w:r>
    </w:p>
    <w:p w14:paraId="59B8E669" w14:textId="0B3261F8" w:rsidR="002B54EF" w:rsidRPr="002B54EF" w:rsidRDefault="002B54EF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Beddengoe</w:t>
      </w:r>
      <w:r>
        <w:rPr>
          <w:rFonts w:ascii="Verdana" w:hAnsi="Verdana" w:cs="Verdana"/>
          <w:lang w:val="nl-NL"/>
        </w:rPr>
        <w:t xml:space="preserve">d inbegrepen, </w:t>
      </w:r>
      <w:r w:rsidRPr="002B54EF">
        <w:rPr>
          <w:rFonts w:ascii="Verdana" w:hAnsi="Verdana" w:cs="Verdana"/>
          <w:lang w:val="nl-NL"/>
        </w:rPr>
        <w:t>Schoonmaak inbegrepen</w:t>
      </w:r>
      <w:r>
        <w:rPr>
          <w:rFonts w:ascii="Verdana" w:hAnsi="Verdana" w:cs="Verdana"/>
          <w:lang w:val="nl-NL"/>
        </w:rPr>
        <w:t>.</w:t>
      </w:r>
    </w:p>
    <w:p w14:paraId="256C2B2E" w14:textId="3CBF1FC3" w:rsidR="002B54EF" w:rsidRPr="002B54EF" w:rsidRDefault="002B54EF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Hand- / theedoeken zelf meenemen</w:t>
      </w:r>
      <w:r>
        <w:rPr>
          <w:rFonts w:ascii="Verdana" w:hAnsi="Verdana" w:cs="Verdana"/>
          <w:lang w:val="nl-NL"/>
        </w:rPr>
        <w:t>.</w:t>
      </w:r>
    </w:p>
    <w:p w14:paraId="41C13FCE" w14:textId="7AF5A4C5" w:rsidR="002B54EF" w:rsidRPr="002B54EF" w:rsidRDefault="002B54EF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Huisdieren zijn alleen in overleg toegestaan</w:t>
      </w:r>
      <w:r>
        <w:rPr>
          <w:rFonts w:ascii="Verdana" w:hAnsi="Verdana" w:cs="Verdana"/>
          <w:lang w:val="nl-NL"/>
        </w:rPr>
        <w:t>.</w:t>
      </w:r>
    </w:p>
    <w:p w14:paraId="2DB98F3D" w14:textId="6CD6793A" w:rsidR="002B54EF" w:rsidRPr="002B54EF" w:rsidRDefault="002B54EF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Roken en open vuur is verboden</w:t>
      </w:r>
      <w:r>
        <w:rPr>
          <w:rFonts w:ascii="Verdana" w:hAnsi="Verdana" w:cs="Verdana"/>
          <w:lang w:val="nl-NL"/>
        </w:rPr>
        <w:t>.</w:t>
      </w:r>
    </w:p>
    <w:p w14:paraId="2E0BDF92" w14:textId="77A2FB4B" w:rsidR="00AE7DA6" w:rsidRDefault="002B54EF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 w:rsidRPr="002B54EF">
        <w:rPr>
          <w:rFonts w:ascii="Verdana" w:hAnsi="Verdana" w:cs="Verdana"/>
          <w:lang w:val="nl-NL"/>
        </w:rPr>
        <w:t>Er is een enkele fiets aanwezig waar u gebruik van kunt maken om bijvoorbeeld verse broodjes te halen. Fietsverhuur is vlakbij in het dorp.</w:t>
      </w:r>
    </w:p>
    <w:p w14:paraId="188CAE25" w14:textId="42061852" w:rsidR="00AE7DA6" w:rsidRDefault="00AE7DA6" w:rsidP="00AE7DA6">
      <w:pPr>
        <w:pStyle w:val="Kop1"/>
        <w:rPr>
          <w:lang w:val="nl-NL"/>
        </w:rPr>
      </w:pPr>
      <w:r>
        <w:rPr>
          <w:lang w:val="nl-NL"/>
        </w:rPr>
        <w:t>Goedkoop vakantiehuisje veluwe?</w:t>
      </w:r>
    </w:p>
    <w:p w14:paraId="7F9E1571" w14:textId="6F4555AF" w:rsidR="00AE7DA6" w:rsidRDefault="00AE7DA6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>
        <w:rPr>
          <w:rFonts w:ascii="Verdana" w:hAnsi="Verdana" w:cs="Verdana"/>
          <w:lang w:val="nl-NL"/>
        </w:rPr>
        <w:t xml:space="preserve">Kwaliteit voor </w:t>
      </w:r>
      <w:r w:rsidR="006A423A">
        <w:rPr>
          <w:rFonts w:ascii="Verdana" w:hAnsi="Verdana" w:cs="Verdana"/>
          <w:lang w:val="nl-NL"/>
        </w:rPr>
        <w:t xml:space="preserve">heeft een </w:t>
      </w:r>
      <w:r>
        <w:rPr>
          <w:rFonts w:ascii="Verdana" w:hAnsi="Verdana" w:cs="Verdana"/>
          <w:lang w:val="nl-NL"/>
        </w:rPr>
        <w:t xml:space="preserve">redelijke prijs. Kijk voor onze tarieven op: </w:t>
      </w:r>
      <w:hyperlink r:id="rId18" w:history="1">
        <w:r w:rsidRPr="00E87D7D">
          <w:rPr>
            <w:rStyle w:val="Hyperlink"/>
            <w:rFonts w:ascii="Verdana" w:hAnsi="Verdana" w:cs="Verdana"/>
            <w:lang w:val="nl-NL"/>
          </w:rPr>
          <w:t>www.buitenopdeveluwe.nl</w:t>
        </w:r>
      </w:hyperlink>
      <w:r>
        <w:rPr>
          <w:rFonts w:ascii="Verdana" w:hAnsi="Verdana" w:cs="Verdana"/>
          <w:lang w:val="nl-NL"/>
        </w:rPr>
        <w:t xml:space="preserve"> Niet de goedkoopste wel een prachtige omgeving.</w:t>
      </w:r>
      <w:bookmarkStart w:id="0" w:name="_GoBack"/>
      <w:bookmarkEnd w:id="0"/>
    </w:p>
    <w:p w14:paraId="66B7C2C8" w14:textId="66070AE1" w:rsidR="00AE7DA6" w:rsidRDefault="006A423A" w:rsidP="00D969B6">
      <w:pPr>
        <w:pStyle w:val="Kop1"/>
        <w:rPr>
          <w:lang w:val="nl-NL"/>
        </w:rPr>
      </w:pPr>
      <w:r>
        <w:rPr>
          <w:lang w:val="nl-NL"/>
        </w:rPr>
        <w:t>Buitenleven op de Veluwe</w:t>
      </w:r>
    </w:p>
    <w:p w14:paraId="4EDF4280" w14:textId="4DF95ABD" w:rsidR="006A423A" w:rsidRPr="002B54EF" w:rsidRDefault="006A423A" w:rsidP="002B54EF">
      <w:pPr>
        <w:widowControl w:val="0"/>
        <w:autoSpaceDE w:val="0"/>
        <w:autoSpaceDN w:val="0"/>
        <w:adjustRightInd w:val="0"/>
        <w:rPr>
          <w:rFonts w:ascii="Verdana" w:hAnsi="Verdana" w:cs="Verdana"/>
          <w:lang w:val="nl-NL"/>
        </w:rPr>
      </w:pPr>
      <w:r>
        <w:rPr>
          <w:rFonts w:ascii="Verdana" w:hAnsi="Verdana" w:cs="Verdana"/>
          <w:lang w:val="nl-NL"/>
        </w:rPr>
        <w:t xml:space="preserve">Vanuit ons vakantiehuisje met paardenstalling kun je de </w:t>
      </w:r>
      <w:r w:rsidR="00CB6640">
        <w:rPr>
          <w:rFonts w:ascii="Verdana" w:hAnsi="Verdana" w:cs="Verdana"/>
          <w:lang w:val="nl-NL"/>
        </w:rPr>
        <w:t>V</w:t>
      </w:r>
      <w:r>
        <w:rPr>
          <w:rFonts w:ascii="Verdana" w:hAnsi="Verdana" w:cs="Verdana"/>
          <w:lang w:val="nl-NL"/>
        </w:rPr>
        <w:t>eluwe verkennen. Het Veluwetrail buitenrijden, echt buitenleven du</w:t>
      </w:r>
      <w:r w:rsidR="00CB6640">
        <w:rPr>
          <w:rFonts w:ascii="Verdana" w:hAnsi="Verdana" w:cs="Verdana"/>
          <w:lang w:val="nl-NL"/>
        </w:rPr>
        <w:t>s.</w:t>
      </w:r>
    </w:p>
    <w:sectPr w:rsidR="006A423A" w:rsidRPr="002B54EF" w:rsidSect="00C32C10">
      <w:pgSz w:w="12240" w:h="15840"/>
      <w:pgMar w:top="1417" w:right="851" w:bottom="567" w:left="204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4"/>
    <w:rsid w:val="00002566"/>
    <w:rsid w:val="00023A76"/>
    <w:rsid w:val="00131D2C"/>
    <w:rsid w:val="00147662"/>
    <w:rsid w:val="00165DAC"/>
    <w:rsid w:val="001B5B41"/>
    <w:rsid w:val="0025596B"/>
    <w:rsid w:val="002950E5"/>
    <w:rsid w:val="002B54EF"/>
    <w:rsid w:val="003C3D0F"/>
    <w:rsid w:val="004313D5"/>
    <w:rsid w:val="004E6A24"/>
    <w:rsid w:val="00514E03"/>
    <w:rsid w:val="005E762C"/>
    <w:rsid w:val="006A423A"/>
    <w:rsid w:val="008C1918"/>
    <w:rsid w:val="00A01379"/>
    <w:rsid w:val="00AE7DA6"/>
    <w:rsid w:val="00AF57E1"/>
    <w:rsid w:val="00B130E4"/>
    <w:rsid w:val="00B97A08"/>
    <w:rsid w:val="00C25EAE"/>
    <w:rsid w:val="00C32C10"/>
    <w:rsid w:val="00CB6640"/>
    <w:rsid w:val="00CE7005"/>
    <w:rsid w:val="00CF1FE1"/>
    <w:rsid w:val="00CF3826"/>
    <w:rsid w:val="00CF5633"/>
    <w:rsid w:val="00D969B6"/>
    <w:rsid w:val="00DF1094"/>
    <w:rsid w:val="00FD53A0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03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31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313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F3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31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313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F3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aatsbosbeheer.nl/natuurgebieden/veluwe/over-de-veluw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kmm.nl/" TargetMode="External"/><Relationship Id="rId11" Type="http://schemas.openxmlformats.org/officeDocument/2006/relationships/hyperlink" Target="http://www.museumelburg.nl/" TargetMode="External"/><Relationship Id="rId12" Type="http://schemas.openxmlformats.org/officeDocument/2006/relationships/hyperlink" Target="http://www.boshuisdrie.nl/" TargetMode="External"/><Relationship Id="rId13" Type="http://schemas.openxmlformats.org/officeDocument/2006/relationships/hyperlink" Target="http://www.restauranttantesjaan.nl/" TargetMode="External"/><Relationship Id="rId14" Type="http://schemas.openxmlformats.org/officeDocument/2006/relationships/hyperlink" Target="http://www.boshuisdrie.nl/" TargetMode="External"/><Relationship Id="rId15" Type="http://schemas.openxmlformats.org/officeDocument/2006/relationships/hyperlink" Target="http://www.ommuurdetuin.nl/" TargetMode="External"/><Relationship Id="rId16" Type="http://schemas.openxmlformats.org/officeDocument/2006/relationships/hyperlink" Target="http://www.klimbosermelo.nl/" TargetMode="External"/><Relationship Id="rId17" Type="http://schemas.openxmlformats.org/officeDocument/2006/relationships/hyperlink" Target="http://www.wilddag.nl/" TargetMode="External"/><Relationship Id="rId18" Type="http://schemas.openxmlformats.org/officeDocument/2006/relationships/hyperlink" Target="http://www.buitenopdeveluwe.nl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uitenopdeveluwe.nl" TargetMode="External"/><Relationship Id="rId8" Type="http://schemas.openxmlformats.org/officeDocument/2006/relationships/hyperlink" Target="http://www.restauranttantesjaan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26130-580C-C14D-8C80-8EE97823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560</Words>
  <Characters>3010</Characters>
  <Application>Microsoft Macintosh Word</Application>
  <DocSecurity>0</DocSecurity>
  <Lines>55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Nijenhuis</dc:creator>
  <cp:keywords/>
  <dc:description/>
  <cp:lastModifiedBy>Gerhard Nijenhuis</cp:lastModifiedBy>
  <cp:revision>12</cp:revision>
  <cp:lastPrinted>2015-08-09T13:59:00Z</cp:lastPrinted>
  <dcterms:created xsi:type="dcterms:W3CDTF">2015-08-09T16:58:00Z</dcterms:created>
  <dcterms:modified xsi:type="dcterms:W3CDTF">2015-08-09T17:31:00Z</dcterms:modified>
</cp:coreProperties>
</file>